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106C" w:rsidRPr="00000EA8" w:rsidRDefault="00A45B19" w:rsidP="00000EA8">
      <w:pPr>
        <w:jc w:val="both"/>
        <w:rPr>
          <w:rFonts w:ascii="Arial Black" w:hAnsi="Arial Black"/>
          <w:b/>
          <w:bCs/>
          <w:sz w:val="24"/>
          <w:szCs w:val="24"/>
          <w:u w:val="single"/>
        </w:rPr>
      </w:pPr>
      <w:bookmarkStart w:id="0" w:name="_GoBack"/>
      <w:bookmarkEnd w:id="0"/>
      <w:r w:rsidRPr="00000EA8">
        <w:rPr>
          <w:rFonts w:ascii="Arial Black" w:hAnsi="Arial Black"/>
          <w:b/>
          <w:bCs/>
          <w:sz w:val="24"/>
          <w:szCs w:val="24"/>
          <w:u w:val="single"/>
        </w:rPr>
        <w:t>POUR LES NOUVEAUX MEMBRES</w:t>
      </w:r>
    </w:p>
    <w:p w:rsidR="00A45B19" w:rsidRPr="00000EA8" w:rsidRDefault="00A45B19" w:rsidP="00000EA8">
      <w:pPr>
        <w:jc w:val="both"/>
        <w:rPr>
          <w:rFonts w:ascii="Arial Black" w:hAnsi="Arial Black"/>
          <w:b/>
          <w:bCs/>
          <w:sz w:val="24"/>
          <w:szCs w:val="24"/>
          <w:u w:val="single"/>
        </w:rPr>
      </w:pPr>
    </w:p>
    <w:p w:rsidR="00A45B19" w:rsidRPr="00000EA8" w:rsidRDefault="00A45B19" w:rsidP="00000EA8">
      <w:pPr>
        <w:jc w:val="both"/>
        <w:rPr>
          <w:rFonts w:ascii="Arial Black" w:hAnsi="Arial Black"/>
          <w:u w:val="single"/>
        </w:rPr>
      </w:pPr>
      <w:r w:rsidRPr="00000EA8">
        <w:rPr>
          <w:rFonts w:ascii="Arial Black" w:hAnsi="Arial Black"/>
          <w:b/>
          <w:bCs/>
          <w:sz w:val="24"/>
          <w:szCs w:val="24"/>
          <w:u w:val="single"/>
        </w:rPr>
        <w:t>POUR LES MODIFICATIONS DES MEMBRES</w:t>
      </w:r>
    </w:p>
    <w:p w:rsidR="0060106C" w:rsidRPr="00000EA8" w:rsidRDefault="0060106C">
      <w:pPr>
        <w:jc w:val="both"/>
        <w:rPr>
          <w:rFonts w:ascii="Arial Black" w:hAnsi="Arial Black"/>
        </w:rPr>
      </w:pPr>
    </w:p>
    <w:p w:rsidR="0060106C" w:rsidRPr="00447263" w:rsidRDefault="0060106C">
      <w:pPr>
        <w:jc w:val="both"/>
      </w:pPr>
    </w:p>
    <w:p w:rsidR="00447263" w:rsidRPr="00447263" w:rsidRDefault="00447263">
      <w:pPr>
        <w:jc w:val="both"/>
      </w:pPr>
    </w:p>
    <w:p w:rsidR="00447263" w:rsidRPr="00580899" w:rsidRDefault="00447263" w:rsidP="00580899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580899">
        <w:rPr>
          <w:b/>
          <w:sz w:val="24"/>
          <w:szCs w:val="24"/>
        </w:rPr>
        <w:t>Infos coordonnées</w:t>
      </w:r>
    </w:p>
    <w:p w:rsidR="00447263" w:rsidRDefault="00447263">
      <w:pPr>
        <w:jc w:val="both"/>
      </w:pPr>
    </w:p>
    <w:p w:rsidR="00580899" w:rsidRPr="00447263" w:rsidRDefault="00580899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34"/>
        <w:gridCol w:w="6403"/>
      </w:tblGrid>
      <w:tr w:rsidR="00447263" w:rsidRPr="00447263" w:rsidTr="00580899">
        <w:trPr>
          <w:trHeight w:val="284"/>
        </w:trPr>
        <w:tc>
          <w:tcPr>
            <w:tcW w:w="3794" w:type="dxa"/>
          </w:tcPr>
          <w:p w:rsidR="00447263" w:rsidRPr="00447263" w:rsidRDefault="00447263" w:rsidP="00447263">
            <w:pPr>
              <w:jc w:val="right"/>
              <w:rPr>
                <w:sz w:val="22"/>
                <w:szCs w:val="22"/>
              </w:rPr>
            </w:pPr>
            <w:r w:rsidRPr="00447263">
              <w:rPr>
                <w:sz w:val="22"/>
                <w:szCs w:val="22"/>
              </w:rPr>
              <w:t>Nom</w:t>
            </w:r>
          </w:p>
        </w:tc>
        <w:tc>
          <w:tcPr>
            <w:tcW w:w="6550" w:type="dxa"/>
          </w:tcPr>
          <w:p w:rsidR="00447263" w:rsidRPr="00447263" w:rsidRDefault="00447263" w:rsidP="00447263">
            <w:pPr>
              <w:rPr>
                <w:sz w:val="22"/>
                <w:szCs w:val="22"/>
              </w:rPr>
            </w:pPr>
          </w:p>
        </w:tc>
      </w:tr>
      <w:tr w:rsidR="00447263" w:rsidRPr="00447263" w:rsidTr="00580899">
        <w:trPr>
          <w:trHeight w:val="284"/>
        </w:trPr>
        <w:tc>
          <w:tcPr>
            <w:tcW w:w="3794" w:type="dxa"/>
          </w:tcPr>
          <w:p w:rsidR="00447263" w:rsidRPr="00447263" w:rsidRDefault="00447263" w:rsidP="00447263">
            <w:pPr>
              <w:jc w:val="right"/>
              <w:rPr>
                <w:sz w:val="22"/>
                <w:szCs w:val="22"/>
              </w:rPr>
            </w:pPr>
            <w:r w:rsidRPr="00447263">
              <w:rPr>
                <w:sz w:val="22"/>
                <w:szCs w:val="22"/>
              </w:rPr>
              <w:t>Prénom</w:t>
            </w:r>
          </w:p>
        </w:tc>
        <w:tc>
          <w:tcPr>
            <w:tcW w:w="6550" w:type="dxa"/>
          </w:tcPr>
          <w:p w:rsidR="00447263" w:rsidRPr="00447263" w:rsidRDefault="00447263" w:rsidP="00447263">
            <w:pPr>
              <w:rPr>
                <w:sz w:val="22"/>
                <w:szCs w:val="22"/>
              </w:rPr>
            </w:pPr>
          </w:p>
        </w:tc>
      </w:tr>
      <w:tr w:rsidR="00447263" w:rsidRPr="00447263" w:rsidTr="00580899">
        <w:trPr>
          <w:trHeight w:val="284"/>
        </w:trPr>
        <w:tc>
          <w:tcPr>
            <w:tcW w:w="3794" w:type="dxa"/>
          </w:tcPr>
          <w:p w:rsidR="00447263" w:rsidRPr="00447263" w:rsidRDefault="00447263" w:rsidP="00447263">
            <w:pPr>
              <w:jc w:val="right"/>
              <w:rPr>
                <w:sz w:val="22"/>
                <w:szCs w:val="22"/>
              </w:rPr>
            </w:pPr>
            <w:r w:rsidRPr="00447263">
              <w:rPr>
                <w:sz w:val="22"/>
                <w:szCs w:val="22"/>
              </w:rPr>
              <w:t>Date de naissance</w:t>
            </w:r>
          </w:p>
        </w:tc>
        <w:tc>
          <w:tcPr>
            <w:tcW w:w="6550" w:type="dxa"/>
          </w:tcPr>
          <w:p w:rsidR="00447263" w:rsidRPr="00447263" w:rsidRDefault="00447263" w:rsidP="00447263">
            <w:pPr>
              <w:rPr>
                <w:sz w:val="22"/>
                <w:szCs w:val="22"/>
              </w:rPr>
            </w:pPr>
          </w:p>
        </w:tc>
      </w:tr>
      <w:tr w:rsidR="00447263" w:rsidRPr="00447263" w:rsidTr="00580899">
        <w:trPr>
          <w:trHeight w:val="284"/>
        </w:trPr>
        <w:tc>
          <w:tcPr>
            <w:tcW w:w="3794" w:type="dxa"/>
          </w:tcPr>
          <w:p w:rsidR="00447263" w:rsidRPr="00447263" w:rsidRDefault="00447263" w:rsidP="00447263">
            <w:pPr>
              <w:jc w:val="right"/>
              <w:rPr>
                <w:sz w:val="22"/>
                <w:szCs w:val="22"/>
              </w:rPr>
            </w:pPr>
            <w:r w:rsidRPr="00447263">
              <w:rPr>
                <w:sz w:val="22"/>
                <w:szCs w:val="22"/>
              </w:rPr>
              <w:t>Genre</w:t>
            </w:r>
          </w:p>
        </w:tc>
        <w:tc>
          <w:tcPr>
            <w:tcW w:w="6550" w:type="dxa"/>
          </w:tcPr>
          <w:p w:rsidR="00447263" w:rsidRPr="00447263" w:rsidRDefault="00447263" w:rsidP="00447263">
            <w:pPr>
              <w:rPr>
                <w:sz w:val="22"/>
                <w:szCs w:val="22"/>
              </w:rPr>
            </w:pPr>
          </w:p>
        </w:tc>
      </w:tr>
      <w:tr w:rsidR="00447263" w:rsidRPr="00447263" w:rsidTr="00580899">
        <w:trPr>
          <w:trHeight w:val="284"/>
        </w:trPr>
        <w:tc>
          <w:tcPr>
            <w:tcW w:w="3794" w:type="dxa"/>
          </w:tcPr>
          <w:p w:rsidR="00447263" w:rsidRPr="00447263" w:rsidRDefault="00447263" w:rsidP="00447263">
            <w:pPr>
              <w:jc w:val="right"/>
              <w:rPr>
                <w:sz w:val="22"/>
                <w:szCs w:val="22"/>
              </w:rPr>
            </w:pPr>
            <w:r w:rsidRPr="00447263">
              <w:rPr>
                <w:sz w:val="22"/>
                <w:szCs w:val="22"/>
              </w:rPr>
              <w:t>Adresse</w:t>
            </w:r>
          </w:p>
        </w:tc>
        <w:tc>
          <w:tcPr>
            <w:tcW w:w="6550" w:type="dxa"/>
          </w:tcPr>
          <w:p w:rsidR="00447263" w:rsidRPr="00447263" w:rsidRDefault="00447263" w:rsidP="00447263">
            <w:pPr>
              <w:rPr>
                <w:sz w:val="22"/>
                <w:szCs w:val="22"/>
              </w:rPr>
            </w:pPr>
          </w:p>
        </w:tc>
      </w:tr>
      <w:tr w:rsidR="00580899" w:rsidRPr="00447263" w:rsidTr="00580899">
        <w:trPr>
          <w:trHeight w:val="284"/>
        </w:trPr>
        <w:tc>
          <w:tcPr>
            <w:tcW w:w="3794" w:type="dxa"/>
            <w:vMerge w:val="restart"/>
          </w:tcPr>
          <w:p w:rsidR="00580899" w:rsidRPr="00447263" w:rsidRDefault="00580899" w:rsidP="004472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50" w:type="dxa"/>
          </w:tcPr>
          <w:p w:rsidR="00580899" w:rsidRPr="00447263" w:rsidRDefault="00580899" w:rsidP="00447263">
            <w:pPr>
              <w:rPr>
                <w:sz w:val="22"/>
                <w:szCs w:val="22"/>
              </w:rPr>
            </w:pPr>
          </w:p>
        </w:tc>
      </w:tr>
      <w:tr w:rsidR="00580899" w:rsidRPr="00447263" w:rsidTr="00580899">
        <w:trPr>
          <w:trHeight w:val="284"/>
        </w:trPr>
        <w:tc>
          <w:tcPr>
            <w:tcW w:w="3794" w:type="dxa"/>
            <w:vMerge/>
          </w:tcPr>
          <w:p w:rsidR="00580899" w:rsidRPr="00447263" w:rsidRDefault="00580899" w:rsidP="004472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50" w:type="dxa"/>
          </w:tcPr>
          <w:p w:rsidR="00580899" w:rsidRPr="00447263" w:rsidRDefault="00580899" w:rsidP="00447263">
            <w:pPr>
              <w:rPr>
                <w:sz w:val="22"/>
                <w:szCs w:val="22"/>
              </w:rPr>
            </w:pPr>
          </w:p>
        </w:tc>
      </w:tr>
      <w:tr w:rsidR="00447263" w:rsidRPr="00447263" w:rsidTr="00580899">
        <w:trPr>
          <w:trHeight w:val="284"/>
        </w:trPr>
        <w:tc>
          <w:tcPr>
            <w:tcW w:w="3794" w:type="dxa"/>
          </w:tcPr>
          <w:p w:rsidR="00447263" w:rsidRPr="00447263" w:rsidRDefault="00447263" w:rsidP="00447263">
            <w:pPr>
              <w:jc w:val="right"/>
              <w:rPr>
                <w:sz w:val="22"/>
                <w:szCs w:val="22"/>
              </w:rPr>
            </w:pPr>
            <w:r w:rsidRPr="00447263">
              <w:rPr>
                <w:sz w:val="22"/>
                <w:szCs w:val="22"/>
              </w:rPr>
              <w:t>Pays</w:t>
            </w:r>
          </w:p>
        </w:tc>
        <w:tc>
          <w:tcPr>
            <w:tcW w:w="6550" w:type="dxa"/>
          </w:tcPr>
          <w:p w:rsidR="00447263" w:rsidRPr="00447263" w:rsidRDefault="00447263" w:rsidP="00447263">
            <w:pPr>
              <w:rPr>
                <w:sz w:val="22"/>
                <w:szCs w:val="22"/>
              </w:rPr>
            </w:pPr>
          </w:p>
        </w:tc>
      </w:tr>
      <w:tr w:rsidR="00447263" w:rsidRPr="00447263" w:rsidTr="00580899">
        <w:trPr>
          <w:trHeight w:val="284"/>
        </w:trPr>
        <w:tc>
          <w:tcPr>
            <w:tcW w:w="3794" w:type="dxa"/>
          </w:tcPr>
          <w:p w:rsidR="00447263" w:rsidRPr="00447263" w:rsidRDefault="00447263" w:rsidP="00447263">
            <w:pPr>
              <w:jc w:val="right"/>
              <w:rPr>
                <w:sz w:val="22"/>
                <w:szCs w:val="22"/>
              </w:rPr>
            </w:pPr>
            <w:r w:rsidRPr="00447263">
              <w:rPr>
                <w:sz w:val="22"/>
                <w:szCs w:val="22"/>
              </w:rPr>
              <w:t>Code postal</w:t>
            </w:r>
          </w:p>
        </w:tc>
        <w:tc>
          <w:tcPr>
            <w:tcW w:w="6550" w:type="dxa"/>
          </w:tcPr>
          <w:p w:rsidR="00447263" w:rsidRPr="00447263" w:rsidRDefault="00447263" w:rsidP="00447263">
            <w:pPr>
              <w:rPr>
                <w:sz w:val="22"/>
                <w:szCs w:val="22"/>
              </w:rPr>
            </w:pPr>
          </w:p>
        </w:tc>
      </w:tr>
      <w:tr w:rsidR="00447263" w:rsidRPr="00447263" w:rsidTr="00580899">
        <w:trPr>
          <w:trHeight w:val="284"/>
        </w:trPr>
        <w:tc>
          <w:tcPr>
            <w:tcW w:w="3794" w:type="dxa"/>
          </w:tcPr>
          <w:p w:rsidR="00447263" w:rsidRPr="00447263" w:rsidRDefault="00447263" w:rsidP="00447263">
            <w:pPr>
              <w:jc w:val="right"/>
              <w:rPr>
                <w:sz w:val="22"/>
                <w:szCs w:val="22"/>
              </w:rPr>
            </w:pPr>
            <w:r w:rsidRPr="00447263">
              <w:rPr>
                <w:sz w:val="22"/>
                <w:szCs w:val="22"/>
              </w:rPr>
              <w:t>Ville</w:t>
            </w:r>
          </w:p>
        </w:tc>
        <w:tc>
          <w:tcPr>
            <w:tcW w:w="6550" w:type="dxa"/>
          </w:tcPr>
          <w:p w:rsidR="00447263" w:rsidRPr="00447263" w:rsidRDefault="00447263" w:rsidP="00447263">
            <w:pPr>
              <w:rPr>
                <w:sz w:val="22"/>
                <w:szCs w:val="22"/>
              </w:rPr>
            </w:pPr>
          </w:p>
        </w:tc>
      </w:tr>
      <w:tr w:rsidR="00447263" w:rsidRPr="00447263" w:rsidTr="00580899">
        <w:trPr>
          <w:trHeight w:val="284"/>
        </w:trPr>
        <w:tc>
          <w:tcPr>
            <w:tcW w:w="3794" w:type="dxa"/>
          </w:tcPr>
          <w:p w:rsidR="00447263" w:rsidRPr="00447263" w:rsidRDefault="00447263" w:rsidP="00447263">
            <w:pPr>
              <w:jc w:val="right"/>
              <w:rPr>
                <w:sz w:val="22"/>
                <w:szCs w:val="22"/>
              </w:rPr>
            </w:pPr>
            <w:r w:rsidRPr="00447263">
              <w:rPr>
                <w:sz w:val="22"/>
                <w:szCs w:val="22"/>
              </w:rPr>
              <w:t>Tél fixe</w:t>
            </w:r>
          </w:p>
        </w:tc>
        <w:tc>
          <w:tcPr>
            <w:tcW w:w="6550" w:type="dxa"/>
          </w:tcPr>
          <w:p w:rsidR="00447263" w:rsidRPr="00447263" w:rsidRDefault="00447263" w:rsidP="00447263">
            <w:pPr>
              <w:rPr>
                <w:sz w:val="22"/>
                <w:szCs w:val="22"/>
              </w:rPr>
            </w:pPr>
          </w:p>
        </w:tc>
      </w:tr>
      <w:tr w:rsidR="00447263" w:rsidRPr="00447263" w:rsidTr="00580899">
        <w:trPr>
          <w:trHeight w:val="284"/>
        </w:trPr>
        <w:tc>
          <w:tcPr>
            <w:tcW w:w="3794" w:type="dxa"/>
          </w:tcPr>
          <w:p w:rsidR="00447263" w:rsidRPr="00447263" w:rsidRDefault="00447263" w:rsidP="00447263">
            <w:pPr>
              <w:jc w:val="right"/>
              <w:rPr>
                <w:sz w:val="22"/>
                <w:szCs w:val="22"/>
              </w:rPr>
            </w:pPr>
            <w:r w:rsidRPr="00447263">
              <w:rPr>
                <w:sz w:val="22"/>
                <w:szCs w:val="22"/>
              </w:rPr>
              <w:t>Tél portable</w:t>
            </w:r>
          </w:p>
        </w:tc>
        <w:tc>
          <w:tcPr>
            <w:tcW w:w="6550" w:type="dxa"/>
          </w:tcPr>
          <w:p w:rsidR="00447263" w:rsidRPr="00447263" w:rsidRDefault="00447263" w:rsidP="00447263">
            <w:pPr>
              <w:rPr>
                <w:sz w:val="22"/>
                <w:szCs w:val="22"/>
              </w:rPr>
            </w:pPr>
          </w:p>
        </w:tc>
      </w:tr>
      <w:tr w:rsidR="00447263" w:rsidRPr="00447263" w:rsidTr="00580899">
        <w:trPr>
          <w:trHeight w:val="284"/>
        </w:trPr>
        <w:tc>
          <w:tcPr>
            <w:tcW w:w="3794" w:type="dxa"/>
          </w:tcPr>
          <w:p w:rsidR="00447263" w:rsidRPr="00447263" w:rsidRDefault="00447263" w:rsidP="00447263">
            <w:pPr>
              <w:jc w:val="right"/>
              <w:rPr>
                <w:sz w:val="22"/>
                <w:szCs w:val="22"/>
              </w:rPr>
            </w:pPr>
            <w:r w:rsidRPr="00447263">
              <w:rPr>
                <w:sz w:val="22"/>
                <w:szCs w:val="22"/>
              </w:rPr>
              <w:t>Email</w:t>
            </w:r>
          </w:p>
        </w:tc>
        <w:tc>
          <w:tcPr>
            <w:tcW w:w="6550" w:type="dxa"/>
          </w:tcPr>
          <w:p w:rsidR="00447263" w:rsidRPr="00447263" w:rsidRDefault="00447263" w:rsidP="00447263">
            <w:pPr>
              <w:rPr>
                <w:sz w:val="22"/>
                <w:szCs w:val="22"/>
              </w:rPr>
            </w:pPr>
          </w:p>
        </w:tc>
      </w:tr>
    </w:tbl>
    <w:p w:rsidR="00447263" w:rsidRDefault="00447263">
      <w:pPr>
        <w:jc w:val="both"/>
      </w:pPr>
    </w:p>
    <w:p w:rsidR="00B66112" w:rsidRPr="00447263" w:rsidRDefault="00B66112">
      <w:pPr>
        <w:jc w:val="both"/>
      </w:pPr>
    </w:p>
    <w:p w:rsidR="00447263" w:rsidRPr="00580899" w:rsidRDefault="00B66112" w:rsidP="00580899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580899">
        <w:rPr>
          <w:b/>
          <w:sz w:val="24"/>
          <w:szCs w:val="24"/>
        </w:rPr>
        <w:t>Certificat médical d'Absence de Contre-Indication (CACI)</w:t>
      </w:r>
    </w:p>
    <w:p w:rsidR="00B66112" w:rsidRDefault="00B66112">
      <w:pPr>
        <w:jc w:val="both"/>
      </w:pPr>
    </w:p>
    <w:p w:rsidR="00580899" w:rsidRDefault="00580899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19"/>
        <w:gridCol w:w="6418"/>
      </w:tblGrid>
      <w:tr w:rsidR="00B66112" w:rsidRPr="00447263" w:rsidTr="00580899">
        <w:trPr>
          <w:trHeight w:val="284"/>
        </w:trPr>
        <w:tc>
          <w:tcPr>
            <w:tcW w:w="3794" w:type="dxa"/>
          </w:tcPr>
          <w:p w:rsidR="00B66112" w:rsidRPr="00447263" w:rsidRDefault="00B66112" w:rsidP="00B66112">
            <w:pPr>
              <w:jc w:val="right"/>
              <w:rPr>
                <w:sz w:val="22"/>
                <w:szCs w:val="22"/>
              </w:rPr>
            </w:pPr>
            <w:r w:rsidRPr="00447263">
              <w:rPr>
                <w:sz w:val="22"/>
                <w:szCs w:val="22"/>
              </w:rPr>
              <w:t>CACI</w:t>
            </w:r>
          </w:p>
        </w:tc>
        <w:tc>
          <w:tcPr>
            <w:tcW w:w="6550" w:type="dxa"/>
          </w:tcPr>
          <w:p w:rsidR="00B66112" w:rsidRPr="00447263" w:rsidRDefault="00B66112" w:rsidP="00EE0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Voir document joint.</w:t>
            </w:r>
          </w:p>
        </w:tc>
      </w:tr>
    </w:tbl>
    <w:p w:rsidR="00B66112" w:rsidRDefault="00B66112">
      <w:pPr>
        <w:jc w:val="both"/>
      </w:pPr>
    </w:p>
    <w:p w:rsidR="00B66112" w:rsidRPr="00447263" w:rsidRDefault="00B66112">
      <w:pPr>
        <w:jc w:val="both"/>
      </w:pPr>
    </w:p>
    <w:p w:rsidR="00B66112" w:rsidRPr="00580899" w:rsidRDefault="00B66112" w:rsidP="00580899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580899">
        <w:rPr>
          <w:b/>
          <w:sz w:val="24"/>
          <w:szCs w:val="24"/>
        </w:rPr>
        <w:t>Lieu de naissance</w:t>
      </w:r>
    </w:p>
    <w:p w:rsidR="00B66112" w:rsidRDefault="00B66112" w:rsidP="00B66112">
      <w:pPr>
        <w:jc w:val="both"/>
      </w:pPr>
    </w:p>
    <w:p w:rsidR="00580899" w:rsidRDefault="00580899" w:rsidP="00B66112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32"/>
        <w:gridCol w:w="6405"/>
      </w:tblGrid>
      <w:tr w:rsidR="00B66112" w:rsidRPr="00447263" w:rsidTr="00580899">
        <w:trPr>
          <w:trHeight w:val="284"/>
        </w:trPr>
        <w:tc>
          <w:tcPr>
            <w:tcW w:w="3794" w:type="dxa"/>
          </w:tcPr>
          <w:p w:rsidR="00B66112" w:rsidRPr="00447263" w:rsidRDefault="00B66112" w:rsidP="00EE0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France ou Étranger</w:t>
            </w:r>
          </w:p>
        </w:tc>
        <w:tc>
          <w:tcPr>
            <w:tcW w:w="6550" w:type="dxa"/>
          </w:tcPr>
          <w:p w:rsidR="00B66112" w:rsidRPr="00447263" w:rsidRDefault="00B66112" w:rsidP="00EE013F">
            <w:pPr>
              <w:rPr>
                <w:sz w:val="22"/>
                <w:szCs w:val="22"/>
              </w:rPr>
            </w:pPr>
          </w:p>
        </w:tc>
      </w:tr>
      <w:tr w:rsidR="00B66112" w:rsidRPr="00447263" w:rsidTr="00580899">
        <w:trPr>
          <w:trHeight w:val="284"/>
        </w:trPr>
        <w:tc>
          <w:tcPr>
            <w:tcW w:w="3794" w:type="dxa"/>
          </w:tcPr>
          <w:p w:rsidR="00B66112" w:rsidRDefault="00B66112" w:rsidP="00EE0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 postal</w:t>
            </w:r>
          </w:p>
        </w:tc>
        <w:tc>
          <w:tcPr>
            <w:tcW w:w="6550" w:type="dxa"/>
          </w:tcPr>
          <w:p w:rsidR="00B66112" w:rsidRPr="00447263" w:rsidRDefault="00B66112" w:rsidP="00EE013F">
            <w:pPr>
              <w:rPr>
                <w:sz w:val="22"/>
                <w:szCs w:val="22"/>
              </w:rPr>
            </w:pPr>
          </w:p>
        </w:tc>
      </w:tr>
      <w:tr w:rsidR="00B66112" w:rsidRPr="00447263" w:rsidTr="00580899">
        <w:trPr>
          <w:trHeight w:val="284"/>
        </w:trPr>
        <w:tc>
          <w:tcPr>
            <w:tcW w:w="3794" w:type="dxa"/>
          </w:tcPr>
          <w:p w:rsidR="00B66112" w:rsidRDefault="00B66112" w:rsidP="00EE0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Ville</w:t>
            </w:r>
          </w:p>
        </w:tc>
        <w:tc>
          <w:tcPr>
            <w:tcW w:w="6550" w:type="dxa"/>
          </w:tcPr>
          <w:p w:rsidR="00B66112" w:rsidRPr="00447263" w:rsidRDefault="00B66112" w:rsidP="00EE013F">
            <w:pPr>
              <w:rPr>
                <w:sz w:val="22"/>
                <w:szCs w:val="22"/>
              </w:rPr>
            </w:pPr>
          </w:p>
        </w:tc>
      </w:tr>
    </w:tbl>
    <w:p w:rsidR="00B66112" w:rsidRDefault="00B66112" w:rsidP="00B66112">
      <w:pPr>
        <w:jc w:val="both"/>
      </w:pPr>
    </w:p>
    <w:p w:rsidR="00B66112" w:rsidRDefault="00B66112" w:rsidP="00B66112">
      <w:pPr>
        <w:jc w:val="both"/>
      </w:pPr>
    </w:p>
    <w:p w:rsidR="00B66112" w:rsidRPr="00580899" w:rsidRDefault="00B66112" w:rsidP="00580899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580899">
        <w:rPr>
          <w:b/>
          <w:sz w:val="24"/>
          <w:szCs w:val="24"/>
        </w:rPr>
        <w:t>Dernière licence</w:t>
      </w:r>
    </w:p>
    <w:p w:rsidR="00B66112" w:rsidRDefault="00B66112" w:rsidP="00B66112">
      <w:pPr>
        <w:jc w:val="both"/>
      </w:pPr>
    </w:p>
    <w:p w:rsidR="00580899" w:rsidRDefault="00580899" w:rsidP="00B66112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31"/>
        <w:gridCol w:w="6406"/>
      </w:tblGrid>
      <w:tr w:rsidR="00B66112" w:rsidRPr="00447263" w:rsidTr="00580899">
        <w:trPr>
          <w:trHeight w:val="284"/>
        </w:trPr>
        <w:tc>
          <w:tcPr>
            <w:tcW w:w="3794" w:type="dxa"/>
          </w:tcPr>
          <w:p w:rsidR="00B66112" w:rsidRDefault="00B66112" w:rsidP="00EE0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Numéro de licence</w:t>
            </w:r>
          </w:p>
        </w:tc>
        <w:tc>
          <w:tcPr>
            <w:tcW w:w="6550" w:type="dxa"/>
          </w:tcPr>
          <w:p w:rsidR="00B66112" w:rsidRPr="00447263" w:rsidRDefault="00B66112" w:rsidP="00EE013F">
            <w:pPr>
              <w:rPr>
                <w:sz w:val="22"/>
                <w:szCs w:val="22"/>
              </w:rPr>
            </w:pPr>
          </w:p>
        </w:tc>
      </w:tr>
    </w:tbl>
    <w:p w:rsidR="00B66112" w:rsidRDefault="00B66112" w:rsidP="00B66112">
      <w:pPr>
        <w:jc w:val="both"/>
      </w:pPr>
    </w:p>
    <w:p w:rsidR="00B66112" w:rsidRDefault="00B66112" w:rsidP="00B66112">
      <w:pPr>
        <w:jc w:val="both"/>
      </w:pPr>
    </w:p>
    <w:p w:rsidR="00580899" w:rsidRDefault="00580899">
      <w:pPr>
        <w:suppressAutoHyphens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00EA8" w:rsidRPr="00000EA8" w:rsidRDefault="00000EA8" w:rsidP="00000EA8">
      <w:pPr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 w:rsidRPr="00000EA8">
        <w:rPr>
          <w:rFonts w:ascii="Arial Black" w:hAnsi="Arial Black"/>
          <w:b/>
          <w:bCs/>
          <w:sz w:val="28"/>
          <w:szCs w:val="28"/>
          <w:u w:val="single"/>
        </w:rPr>
        <w:lastRenderedPageBreak/>
        <w:t>Renseignements complémentaires</w:t>
      </w:r>
    </w:p>
    <w:p w:rsidR="00000EA8" w:rsidRDefault="00000EA8" w:rsidP="00580899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</w:p>
    <w:p w:rsidR="00000EA8" w:rsidRDefault="00000EA8" w:rsidP="00580899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</w:p>
    <w:p w:rsidR="00B66112" w:rsidRPr="00580899" w:rsidRDefault="00B66112" w:rsidP="00580899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580899">
        <w:rPr>
          <w:b/>
          <w:sz w:val="24"/>
          <w:szCs w:val="24"/>
        </w:rPr>
        <w:t>Liste des brevets</w:t>
      </w:r>
    </w:p>
    <w:p w:rsidR="00B66112" w:rsidRDefault="00B66112" w:rsidP="00B66112">
      <w:pPr>
        <w:jc w:val="both"/>
      </w:pPr>
    </w:p>
    <w:p w:rsidR="00580899" w:rsidRDefault="00580899" w:rsidP="00B66112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32"/>
        <w:gridCol w:w="6405"/>
      </w:tblGrid>
      <w:tr w:rsidR="00B66112" w:rsidRPr="00447263" w:rsidTr="00EE013F">
        <w:tc>
          <w:tcPr>
            <w:tcW w:w="3794" w:type="dxa"/>
          </w:tcPr>
          <w:p w:rsidR="00B66112" w:rsidRDefault="00B66112" w:rsidP="00EE0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Vos diplômes de plongée</w:t>
            </w:r>
          </w:p>
        </w:tc>
        <w:tc>
          <w:tcPr>
            <w:tcW w:w="6550" w:type="dxa"/>
          </w:tcPr>
          <w:p w:rsidR="00B66112" w:rsidRPr="00447263" w:rsidRDefault="00B66112" w:rsidP="00EE013F">
            <w:pPr>
              <w:rPr>
                <w:sz w:val="22"/>
                <w:szCs w:val="22"/>
              </w:rPr>
            </w:pPr>
          </w:p>
        </w:tc>
      </w:tr>
      <w:tr w:rsidR="00B66112" w:rsidRPr="00447263" w:rsidTr="00EE013F">
        <w:tc>
          <w:tcPr>
            <w:tcW w:w="3794" w:type="dxa"/>
          </w:tcPr>
          <w:p w:rsidR="00B66112" w:rsidRDefault="00B66112" w:rsidP="00EE013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50" w:type="dxa"/>
          </w:tcPr>
          <w:p w:rsidR="00B66112" w:rsidRPr="00447263" w:rsidRDefault="00B66112" w:rsidP="00EE013F">
            <w:pPr>
              <w:rPr>
                <w:sz w:val="22"/>
                <w:szCs w:val="22"/>
              </w:rPr>
            </w:pPr>
          </w:p>
        </w:tc>
      </w:tr>
      <w:tr w:rsidR="00B66112" w:rsidRPr="00447263" w:rsidTr="00EE013F">
        <w:tc>
          <w:tcPr>
            <w:tcW w:w="3794" w:type="dxa"/>
          </w:tcPr>
          <w:p w:rsidR="00B66112" w:rsidRDefault="00B66112" w:rsidP="00EE013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50" w:type="dxa"/>
          </w:tcPr>
          <w:p w:rsidR="00B66112" w:rsidRPr="00447263" w:rsidRDefault="00B66112" w:rsidP="00EE013F">
            <w:pPr>
              <w:rPr>
                <w:sz w:val="22"/>
                <w:szCs w:val="22"/>
              </w:rPr>
            </w:pPr>
          </w:p>
        </w:tc>
      </w:tr>
    </w:tbl>
    <w:p w:rsidR="00B66112" w:rsidRDefault="00B66112" w:rsidP="00B66112">
      <w:pPr>
        <w:jc w:val="both"/>
      </w:pPr>
    </w:p>
    <w:p w:rsidR="00580899" w:rsidRDefault="00580899" w:rsidP="00B66112">
      <w:pPr>
        <w:jc w:val="both"/>
      </w:pPr>
    </w:p>
    <w:p w:rsidR="00B66112" w:rsidRPr="00580899" w:rsidRDefault="00B66112" w:rsidP="00580899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580899">
        <w:rPr>
          <w:b/>
          <w:sz w:val="24"/>
          <w:szCs w:val="24"/>
        </w:rPr>
        <w:t>Informations médicales</w:t>
      </w:r>
    </w:p>
    <w:p w:rsidR="00B66112" w:rsidRDefault="00B66112" w:rsidP="00B66112">
      <w:pPr>
        <w:jc w:val="both"/>
      </w:pPr>
    </w:p>
    <w:p w:rsidR="00580899" w:rsidRDefault="00580899" w:rsidP="00B66112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30"/>
        <w:gridCol w:w="6407"/>
      </w:tblGrid>
      <w:tr w:rsidR="00B66112" w:rsidRPr="00447263" w:rsidTr="00EE013F">
        <w:tc>
          <w:tcPr>
            <w:tcW w:w="3794" w:type="dxa"/>
          </w:tcPr>
          <w:p w:rsidR="00B66112" w:rsidRDefault="00B66112" w:rsidP="00EE0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Groupe sanguin</w:t>
            </w:r>
          </w:p>
        </w:tc>
        <w:tc>
          <w:tcPr>
            <w:tcW w:w="6550" w:type="dxa"/>
          </w:tcPr>
          <w:p w:rsidR="00B66112" w:rsidRPr="00447263" w:rsidRDefault="00B66112" w:rsidP="00EE013F">
            <w:pPr>
              <w:rPr>
                <w:sz w:val="22"/>
                <w:szCs w:val="22"/>
              </w:rPr>
            </w:pPr>
          </w:p>
        </w:tc>
      </w:tr>
    </w:tbl>
    <w:p w:rsidR="00B66112" w:rsidRDefault="00B66112" w:rsidP="00B66112">
      <w:pPr>
        <w:jc w:val="both"/>
      </w:pPr>
    </w:p>
    <w:p w:rsidR="00580899" w:rsidRDefault="00580899" w:rsidP="00B66112">
      <w:pPr>
        <w:jc w:val="both"/>
      </w:pPr>
    </w:p>
    <w:p w:rsidR="00580899" w:rsidRPr="00580899" w:rsidRDefault="00580899" w:rsidP="00580899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580899">
        <w:rPr>
          <w:b/>
          <w:sz w:val="24"/>
          <w:szCs w:val="24"/>
        </w:rPr>
        <w:t>Personne à prévenir en cas d'accident.</w:t>
      </w:r>
    </w:p>
    <w:p w:rsidR="00580899" w:rsidRDefault="00580899" w:rsidP="00B66112">
      <w:pPr>
        <w:jc w:val="both"/>
      </w:pPr>
    </w:p>
    <w:p w:rsidR="00580899" w:rsidRDefault="00580899" w:rsidP="00B66112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34"/>
        <w:gridCol w:w="6403"/>
      </w:tblGrid>
      <w:tr w:rsidR="00580899" w:rsidRPr="00447263" w:rsidTr="00EE013F">
        <w:trPr>
          <w:trHeight w:val="284"/>
        </w:trPr>
        <w:tc>
          <w:tcPr>
            <w:tcW w:w="3794" w:type="dxa"/>
          </w:tcPr>
          <w:p w:rsidR="00580899" w:rsidRPr="00447263" w:rsidRDefault="00580899" w:rsidP="00EE013F">
            <w:pPr>
              <w:jc w:val="right"/>
              <w:rPr>
                <w:sz w:val="22"/>
                <w:szCs w:val="22"/>
              </w:rPr>
            </w:pPr>
            <w:r w:rsidRPr="00447263">
              <w:rPr>
                <w:sz w:val="22"/>
                <w:szCs w:val="22"/>
              </w:rPr>
              <w:t>Nom</w:t>
            </w:r>
          </w:p>
        </w:tc>
        <w:tc>
          <w:tcPr>
            <w:tcW w:w="6550" w:type="dxa"/>
          </w:tcPr>
          <w:p w:rsidR="00580899" w:rsidRPr="00447263" w:rsidRDefault="00580899" w:rsidP="00EE013F">
            <w:pPr>
              <w:rPr>
                <w:sz w:val="22"/>
                <w:szCs w:val="22"/>
              </w:rPr>
            </w:pPr>
          </w:p>
        </w:tc>
      </w:tr>
      <w:tr w:rsidR="00580899" w:rsidRPr="00447263" w:rsidTr="00EE013F">
        <w:trPr>
          <w:trHeight w:val="284"/>
        </w:trPr>
        <w:tc>
          <w:tcPr>
            <w:tcW w:w="3794" w:type="dxa"/>
          </w:tcPr>
          <w:p w:rsidR="00580899" w:rsidRPr="00447263" w:rsidRDefault="00580899" w:rsidP="00EE013F">
            <w:pPr>
              <w:jc w:val="right"/>
              <w:rPr>
                <w:sz w:val="22"/>
                <w:szCs w:val="22"/>
              </w:rPr>
            </w:pPr>
            <w:r w:rsidRPr="00447263">
              <w:rPr>
                <w:sz w:val="22"/>
                <w:szCs w:val="22"/>
              </w:rPr>
              <w:t>Prénom</w:t>
            </w:r>
          </w:p>
        </w:tc>
        <w:tc>
          <w:tcPr>
            <w:tcW w:w="6550" w:type="dxa"/>
          </w:tcPr>
          <w:p w:rsidR="00580899" w:rsidRPr="00447263" w:rsidRDefault="00580899" w:rsidP="00EE013F">
            <w:pPr>
              <w:rPr>
                <w:sz w:val="22"/>
                <w:szCs w:val="22"/>
              </w:rPr>
            </w:pPr>
          </w:p>
        </w:tc>
      </w:tr>
      <w:tr w:rsidR="00580899" w:rsidRPr="00447263" w:rsidTr="00EE013F">
        <w:trPr>
          <w:trHeight w:val="284"/>
        </w:trPr>
        <w:tc>
          <w:tcPr>
            <w:tcW w:w="3794" w:type="dxa"/>
          </w:tcPr>
          <w:p w:rsidR="00580899" w:rsidRPr="00447263" w:rsidRDefault="00580899" w:rsidP="00EE013F">
            <w:pPr>
              <w:jc w:val="right"/>
              <w:rPr>
                <w:sz w:val="22"/>
                <w:szCs w:val="22"/>
              </w:rPr>
            </w:pPr>
            <w:r w:rsidRPr="00447263">
              <w:rPr>
                <w:sz w:val="22"/>
                <w:szCs w:val="22"/>
              </w:rPr>
              <w:t>Date de naissance</w:t>
            </w:r>
          </w:p>
        </w:tc>
        <w:tc>
          <w:tcPr>
            <w:tcW w:w="6550" w:type="dxa"/>
          </w:tcPr>
          <w:p w:rsidR="00580899" w:rsidRPr="00447263" w:rsidRDefault="00580899" w:rsidP="00EE013F">
            <w:pPr>
              <w:rPr>
                <w:sz w:val="22"/>
                <w:szCs w:val="22"/>
              </w:rPr>
            </w:pPr>
          </w:p>
        </w:tc>
      </w:tr>
      <w:tr w:rsidR="00580899" w:rsidRPr="00447263" w:rsidTr="00EE013F">
        <w:trPr>
          <w:trHeight w:val="284"/>
        </w:trPr>
        <w:tc>
          <w:tcPr>
            <w:tcW w:w="3794" w:type="dxa"/>
          </w:tcPr>
          <w:p w:rsidR="00580899" w:rsidRPr="00447263" w:rsidRDefault="00580899" w:rsidP="00EE013F">
            <w:pPr>
              <w:jc w:val="right"/>
              <w:rPr>
                <w:sz w:val="22"/>
                <w:szCs w:val="22"/>
              </w:rPr>
            </w:pPr>
            <w:r w:rsidRPr="00447263">
              <w:rPr>
                <w:sz w:val="22"/>
                <w:szCs w:val="22"/>
              </w:rPr>
              <w:t>Genre</w:t>
            </w:r>
          </w:p>
        </w:tc>
        <w:tc>
          <w:tcPr>
            <w:tcW w:w="6550" w:type="dxa"/>
          </w:tcPr>
          <w:p w:rsidR="00580899" w:rsidRPr="00447263" w:rsidRDefault="00580899" w:rsidP="00EE013F">
            <w:pPr>
              <w:rPr>
                <w:sz w:val="22"/>
                <w:szCs w:val="22"/>
              </w:rPr>
            </w:pPr>
          </w:p>
        </w:tc>
      </w:tr>
      <w:tr w:rsidR="00580899" w:rsidRPr="00447263" w:rsidTr="00EE013F">
        <w:trPr>
          <w:trHeight w:val="284"/>
        </w:trPr>
        <w:tc>
          <w:tcPr>
            <w:tcW w:w="3794" w:type="dxa"/>
          </w:tcPr>
          <w:p w:rsidR="00580899" w:rsidRPr="00447263" w:rsidRDefault="00580899" w:rsidP="00EE013F">
            <w:pPr>
              <w:jc w:val="right"/>
              <w:rPr>
                <w:sz w:val="22"/>
                <w:szCs w:val="22"/>
              </w:rPr>
            </w:pPr>
            <w:r w:rsidRPr="00447263">
              <w:rPr>
                <w:sz w:val="22"/>
                <w:szCs w:val="22"/>
              </w:rPr>
              <w:t>Adresse</w:t>
            </w:r>
          </w:p>
        </w:tc>
        <w:tc>
          <w:tcPr>
            <w:tcW w:w="6550" w:type="dxa"/>
          </w:tcPr>
          <w:p w:rsidR="00580899" w:rsidRPr="00447263" w:rsidRDefault="00580899" w:rsidP="00EE013F">
            <w:pPr>
              <w:rPr>
                <w:sz w:val="22"/>
                <w:szCs w:val="22"/>
              </w:rPr>
            </w:pPr>
          </w:p>
        </w:tc>
      </w:tr>
      <w:tr w:rsidR="00580899" w:rsidRPr="00447263" w:rsidTr="00EE013F">
        <w:trPr>
          <w:trHeight w:val="284"/>
        </w:trPr>
        <w:tc>
          <w:tcPr>
            <w:tcW w:w="3794" w:type="dxa"/>
            <w:vMerge w:val="restart"/>
          </w:tcPr>
          <w:p w:rsidR="00580899" w:rsidRPr="00447263" w:rsidRDefault="00580899" w:rsidP="00EE013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50" w:type="dxa"/>
          </w:tcPr>
          <w:p w:rsidR="00580899" w:rsidRPr="00447263" w:rsidRDefault="00580899" w:rsidP="00EE013F">
            <w:pPr>
              <w:rPr>
                <w:sz w:val="22"/>
                <w:szCs w:val="22"/>
              </w:rPr>
            </w:pPr>
          </w:p>
        </w:tc>
      </w:tr>
      <w:tr w:rsidR="00580899" w:rsidRPr="00447263" w:rsidTr="00EE013F">
        <w:trPr>
          <w:trHeight w:val="284"/>
        </w:trPr>
        <w:tc>
          <w:tcPr>
            <w:tcW w:w="3794" w:type="dxa"/>
            <w:vMerge/>
          </w:tcPr>
          <w:p w:rsidR="00580899" w:rsidRPr="00447263" w:rsidRDefault="00580899" w:rsidP="00EE013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50" w:type="dxa"/>
          </w:tcPr>
          <w:p w:rsidR="00580899" w:rsidRPr="00447263" w:rsidRDefault="00580899" w:rsidP="00EE013F">
            <w:pPr>
              <w:rPr>
                <w:sz w:val="22"/>
                <w:szCs w:val="22"/>
              </w:rPr>
            </w:pPr>
          </w:p>
        </w:tc>
      </w:tr>
      <w:tr w:rsidR="00580899" w:rsidRPr="00447263" w:rsidTr="00EE013F">
        <w:trPr>
          <w:trHeight w:val="284"/>
        </w:trPr>
        <w:tc>
          <w:tcPr>
            <w:tcW w:w="3794" w:type="dxa"/>
          </w:tcPr>
          <w:p w:rsidR="00580899" w:rsidRPr="00447263" w:rsidRDefault="00580899" w:rsidP="00EE013F">
            <w:pPr>
              <w:jc w:val="right"/>
              <w:rPr>
                <w:sz w:val="22"/>
                <w:szCs w:val="22"/>
              </w:rPr>
            </w:pPr>
            <w:r w:rsidRPr="00447263">
              <w:rPr>
                <w:sz w:val="22"/>
                <w:szCs w:val="22"/>
              </w:rPr>
              <w:t>Pays</w:t>
            </w:r>
          </w:p>
        </w:tc>
        <w:tc>
          <w:tcPr>
            <w:tcW w:w="6550" w:type="dxa"/>
          </w:tcPr>
          <w:p w:rsidR="00580899" w:rsidRPr="00447263" w:rsidRDefault="00580899" w:rsidP="00EE013F">
            <w:pPr>
              <w:rPr>
                <w:sz w:val="22"/>
                <w:szCs w:val="22"/>
              </w:rPr>
            </w:pPr>
          </w:p>
        </w:tc>
      </w:tr>
      <w:tr w:rsidR="00580899" w:rsidRPr="00447263" w:rsidTr="00EE013F">
        <w:trPr>
          <w:trHeight w:val="284"/>
        </w:trPr>
        <w:tc>
          <w:tcPr>
            <w:tcW w:w="3794" w:type="dxa"/>
          </w:tcPr>
          <w:p w:rsidR="00580899" w:rsidRPr="00447263" w:rsidRDefault="00580899" w:rsidP="00EE013F">
            <w:pPr>
              <w:jc w:val="right"/>
              <w:rPr>
                <w:sz w:val="22"/>
                <w:szCs w:val="22"/>
              </w:rPr>
            </w:pPr>
            <w:r w:rsidRPr="00447263">
              <w:rPr>
                <w:sz w:val="22"/>
                <w:szCs w:val="22"/>
              </w:rPr>
              <w:t>Code postal</w:t>
            </w:r>
          </w:p>
        </w:tc>
        <w:tc>
          <w:tcPr>
            <w:tcW w:w="6550" w:type="dxa"/>
          </w:tcPr>
          <w:p w:rsidR="00580899" w:rsidRPr="00447263" w:rsidRDefault="00580899" w:rsidP="00EE013F">
            <w:pPr>
              <w:rPr>
                <w:sz w:val="22"/>
                <w:szCs w:val="22"/>
              </w:rPr>
            </w:pPr>
          </w:p>
        </w:tc>
      </w:tr>
      <w:tr w:rsidR="00580899" w:rsidRPr="00447263" w:rsidTr="00EE013F">
        <w:trPr>
          <w:trHeight w:val="284"/>
        </w:trPr>
        <w:tc>
          <w:tcPr>
            <w:tcW w:w="3794" w:type="dxa"/>
          </w:tcPr>
          <w:p w:rsidR="00580899" w:rsidRPr="00447263" w:rsidRDefault="00580899" w:rsidP="00EE013F">
            <w:pPr>
              <w:jc w:val="right"/>
              <w:rPr>
                <w:sz w:val="22"/>
                <w:szCs w:val="22"/>
              </w:rPr>
            </w:pPr>
            <w:r w:rsidRPr="00447263">
              <w:rPr>
                <w:sz w:val="22"/>
                <w:szCs w:val="22"/>
              </w:rPr>
              <w:t>Ville</w:t>
            </w:r>
          </w:p>
        </w:tc>
        <w:tc>
          <w:tcPr>
            <w:tcW w:w="6550" w:type="dxa"/>
          </w:tcPr>
          <w:p w:rsidR="00580899" w:rsidRPr="00447263" w:rsidRDefault="00580899" w:rsidP="00EE013F">
            <w:pPr>
              <w:rPr>
                <w:sz w:val="22"/>
                <w:szCs w:val="22"/>
              </w:rPr>
            </w:pPr>
          </w:p>
        </w:tc>
      </w:tr>
      <w:tr w:rsidR="00580899" w:rsidRPr="00447263" w:rsidTr="00EE013F">
        <w:trPr>
          <w:trHeight w:val="284"/>
        </w:trPr>
        <w:tc>
          <w:tcPr>
            <w:tcW w:w="3794" w:type="dxa"/>
          </w:tcPr>
          <w:p w:rsidR="00580899" w:rsidRPr="00447263" w:rsidRDefault="00580899" w:rsidP="00EE013F">
            <w:pPr>
              <w:jc w:val="right"/>
              <w:rPr>
                <w:sz w:val="22"/>
                <w:szCs w:val="22"/>
              </w:rPr>
            </w:pPr>
            <w:r w:rsidRPr="00447263">
              <w:rPr>
                <w:sz w:val="22"/>
                <w:szCs w:val="22"/>
              </w:rPr>
              <w:t>Tél fixe</w:t>
            </w:r>
          </w:p>
        </w:tc>
        <w:tc>
          <w:tcPr>
            <w:tcW w:w="6550" w:type="dxa"/>
          </w:tcPr>
          <w:p w:rsidR="00580899" w:rsidRPr="00447263" w:rsidRDefault="00580899" w:rsidP="00EE013F">
            <w:pPr>
              <w:rPr>
                <w:sz w:val="22"/>
                <w:szCs w:val="22"/>
              </w:rPr>
            </w:pPr>
          </w:p>
        </w:tc>
      </w:tr>
      <w:tr w:rsidR="00580899" w:rsidRPr="00447263" w:rsidTr="00EE013F">
        <w:trPr>
          <w:trHeight w:val="284"/>
        </w:trPr>
        <w:tc>
          <w:tcPr>
            <w:tcW w:w="3794" w:type="dxa"/>
          </w:tcPr>
          <w:p w:rsidR="00580899" w:rsidRPr="00447263" w:rsidRDefault="00580899" w:rsidP="00EE013F">
            <w:pPr>
              <w:jc w:val="right"/>
              <w:rPr>
                <w:sz w:val="22"/>
                <w:szCs w:val="22"/>
              </w:rPr>
            </w:pPr>
            <w:r w:rsidRPr="00447263">
              <w:rPr>
                <w:sz w:val="22"/>
                <w:szCs w:val="22"/>
              </w:rPr>
              <w:t>Tél portable</w:t>
            </w:r>
          </w:p>
        </w:tc>
        <w:tc>
          <w:tcPr>
            <w:tcW w:w="6550" w:type="dxa"/>
          </w:tcPr>
          <w:p w:rsidR="00580899" w:rsidRPr="00447263" w:rsidRDefault="00580899" w:rsidP="00EE013F">
            <w:pPr>
              <w:rPr>
                <w:sz w:val="22"/>
                <w:szCs w:val="22"/>
              </w:rPr>
            </w:pPr>
          </w:p>
        </w:tc>
      </w:tr>
      <w:tr w:rsidR="00580899" w:rsidRPr="00447263" w:rsidTr="00EE013F">
        <w:trPr>
          <w:trHeight w:val="284"/>
        </w:trPr>
        <w:tc>
          <w:tcPr>
            <w:tcW w:w="3794" w:type="dxa"/>
          </w:tcPr>
          <w:p w:rsidR="00580899" w:rsidRPr="00447263" w:rsidRDefault="00580899" w:rsidP="00EE013F">
            <w:pPr>
              <w:jc w:val="right"/>
              <w:rPr>
                <w:sz w:val="22"/>
                <w:szCs w:val="22"/>
              </w:rPr>
            </w:pPr>
            <w:r w:rsidRPr="00447263">
              <w:rPr>
                <w:sz w:val="22"/>
                <w:szCs w:val="22"/>
              </w:rPr>
              <w:t>Email</w:t>
            </w:r>
          </w:p>
        </w:tc>
        <w:tc>
          <w:tcPr>
            <w:tcW w:w="6550" w:type="dxa"/>
          </w:tcPr>
          <w:p w:rsidR="00580899" w:rsidRPr="00447263" w:rsidRDefault="00580899" w:rsidP="00EE013F">
            <w:pPr>
              <w:rPr>
                <w:sz w:val="22"/>
                <w:szCs w:val="22"/>
              </w:rPr>
            </w:pPr>
          </w:p>
        </w:tc>
      </w:tr>
    </w:tbl>
    <w:p w:rsidR="00580899" w:rsidRDefault="00580899" w:rsidP="00B66112">
      <w:pPr>
        <w:jc w:val="both"/>
      </w:pPr>
    </w:p>
    <w:p w:rsidR="00580899" w:rsidRDefault="00580899" w:rsidP="00B66112">
      <w:pPr>
        <w:jc w:val="both"/>
      </w:pPr>
    </w:p>
    <w:p w:rsidR="00580899" w:rsidRPr="00000EA8" w:rsidRDefault="00580899" w:rsidP="00000EA8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000EA8">
        <w:rPr>
          <w:b/>
          <w:sz w:val="24"/>
          <w:szCs w:val="24"/>
        </w:rPr>
        <w:t>Médecin de Famille</w:t>
      </w:r>
    </w:p>
    <w:p w:rsidR="00000EA8" w:rsidRDefault="00000EA8" w:rsidP="00B66112">
      <w:pPr>
        <w:jc w:val="both"/>
        <w:rPr>
          <w:b/>
          <w:bCs/>
          <w:sz w:val="22"/>
          <w:szCs w:val="22"/>
        </w:rPr>
      </w:pPr>
    </w:p>
    <w:p w:rsidR="00000EA8" w:rsidRDefault="00000EA8" w:rsidP="00B66112">
      <w:pPr>
        <w:jc w:val="both"/>
        <w:rPr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30"/>
        <w:gridCol w:w="6407"/>
      </w:tblGrid>
      <w:tr w:rsidR="00000EA8" w:rsidRPr="00447263" w:rsidTr="00000EA8">
        <w:trPr>
          <w:trHeight w:val="284"/>
        </w:trPr>
        <w:tc>
          <w:tcPr>
            <w:tcW w:w="3779" w:type="dxa"/>
          </w:tcPr>
          <w:p w:rsidR="00000EA8" w:rsidRPr="00447263" w:rsidRDefault="00000EA8" w:rsidP="00EE013F">
            <w:pPr>
              <w:jc w:val="right"/>
              <w:rPr>
                <w:sz w:val="22"/>
                <w:szCs w:val="22"/>
              </w:rPr>
            </w:pPr>
            <w:r w:rsidRPr="00447263">
              <w:rPr>
                <w:sz w:val="22"/>
                <w:szCs w:val="22"/>
              </w:rPr>
              <w:t>Nom</w:t>
            </w:r>
          </w:p>
        </w:tc>
        <w:tc>
          <w:tcPr>
            <w:tcW w:w="6517" w:type="dxa"/>
          </w:tcPr>
          <w:p w:rsidR="00000EA8" w:rsidRPr="00447263" w:rsidRDefault="00000EA8" w:rsidP="00EE013F">
            <w:pPr>
              <w:rPr>
                <w:sz w:val="22"/>
                <w:szCs w:val="22"/>
              </w:rPr>
            </w:pPr>
          </w:p>
        </w:tc>
      </w:tr>
      <w:tr w:rsidR="00000EA8" w:rsidRPr="00447263" w:rsidTr="00000EA8">
        <w:trPr>
          <w:trHeight w:val="284"/>
        </w:trPr>
        <w:tc>
          <w:tcPr>
            <w:tcW w:w="3779" w:type="dxa"/>
          </w:tcPr>
          <w:p w:rsidR="00000EA8" w:rsidRPr="00447263" w:rsidRDefault="00000EA8" w:rsidP="00EE013F">
            <w:pPr>
              <w:jc w:val="right"/>
              <w:rPr>
                <w:sz w:val="22"/>
                <w:szCs w:val="22"/>
              </w:rPr>
            </w:pPr>
            <w:r w:rsidRPr="00447263">
              <w:rPr>
                <w:sz w:val="22"/>
                <w:szCs w:val="22"/>
              </w:rPr>
              <w:t>Prénom</w:t>
            </w:r>
          </w:p>
        </w:tc>
        <w:tc>
          <w:tcPr>
            <w:tcW w:w="6517" w:type="dxa"/>
          </w:tcPr>
          <w:p w:rsidR="00000EA8" w:rsidRPr="00447263" w:rsidRDefault="00000EA8" w:rsidP="00EE013F">
            <w:pPr>
              <w:rPr>
                <w:sz w:val="22"/>
                <w:szCs w:val="22"/>
              </w:rPr>
            </w:pPr>
          </w:p>
        </w:tc>
      </w:tr>
      <w:tr w:rsidR="00000EA8" w:rsidRPr="00447263" w:rsidTr="00000EA8">
        <w:trPr>
          <w:trHeight w:val="284"/>
        </w:trPr>
        <w:tc>
          <w:tcPr>
            <w:tcW w:w="3779" w:type="dxa"/>
          </w:tcPr>
          <w:p w:rsidR="00000EA8" w:rsidRPr="00447263" w:rsidRDefault="00000EA8" w:rsidP="00EE013F">
            <w:pPr>
              <w:jc w:val="right"/>
              <w:rPr>
                <w:sz w:val="22"/>
                <w:szCs w:val="22"/>
              </w:rPr>
            </w:pPr>
            <w:r w:rsidRPr="00447263">
              <w:rPr>
                <w:sz w:val="22"/>
                <w:szCs w:val="22"/>
              </w:rPr>
              <w:t>Tél fixe</w:t>
            </w:r>
          </w:p>
        </w:tc>
        <w:tc>
          <w:tcPr>
            <w:tcW w:w="6517" w:type="dxa"/>
          </w:tcPr>
          <w:p w:rsidR="00000EA8" w:rsidRPr="00447263" w:rsidRDefault="00000EA8" w:rsidP="00EE013F">
            <w:pPr>
              <w:rPr>
                <w:sz w:val="22"/>
                <w:szCs w:val="22"/>
              </w:rPr>
            </w:pPr>
          </w:p>
        </w:tc>
      </w:tr>
      <w:tr w:rsidR="00000EA8" w:rsidRPr="00447263" w:rsidTr="00000EA8">
        <w:trPr>
          <w:trHeight w:val="284"/>
        </w:trPr>
        <w:tc>
          <w:tcPr>
            <w:tcW w:w="3779" w:type="dxa"/>
          </w:tcPr>
          <w:p w:rsidR="00000EA8" w:rsidRPr="00447263" w:rsidRDefault="00000EA8" w:rsidP="00EE013F">
            <w:pPr>
              <w:jc w:val="right"/>
              <w:rPr>
                <w:sz w:val="22"/>
                <w:szCs w:val="22"/>
              </w:rPr>
            </w:pPr>
            <w:r w:rsidRPr="00447263">
              <w:rPr>
                <w:sz w:val="22"/>
                <w:szCs w:val="22"/>
              </w:rPr>
              <w:t>Tél portable</w:t>
            </w:r>
          </w:p>
        </w:tc>
        <w:tc>
          <w:tcPr>
            <w:tcW w:w="6517" w:type="dxa"/>
          </w:tcPr>
          <w:p w:rsidR="00000EA8" w:rsidRPr="00447263" w:rsidRDefault="00000EA8" w:rsidP="00EE013F">
            <w:pPr>
              <w:rPr>
                <w:sz w:val="22"/>
                <w:szCs w:val="22"/>
              </w:rPr>
            </w:pPr>
          </w:p>
        </w:tc>
      </w:tr>
      <w:tr w:rsidR="00000EA8" w:rsidRPr="00447263" w:rsidTr="00000EA8">
        <w:trPr>
          <w:trHeight w:val="284"/>
        </w:trPr>
        <w:tc>
          <w:tcPr>
            <w:tcW w:w="3779" w:type="dxa"/>
          </w:tcPr>
          <w:p w:rsidR="00000EA8" w:rsidRPr="00447263" w:rsidRDefault="00000EA8" w:rsidP="00EE013F">
            <w:pPr>
              <w:jc w:val="right"/>
              <w:rPr>
                <w:sz w:val="22"/>
                <w:szCs w:val="22"/>
              </w:rPr>
            </w:pPr>
            <w:r w:rsidRPr="00447263">
              <w:rPr>
                <w:sz w:val="22"/>
                <w:szCs w:val="22"/>
              </w:rPr>
              <w:t>Email</w:t>
            </w:r>
          </w:p>
        </w:tc>
        <w:tc>
          <w:tcPr>
            <w:tcW w:w="6517" w:type="dxa"/>
          </w:tcPr>
          <w:p w:rsidR="00000EA8" w:rsidRPr="00447263" w:rsidRDefault="00000EA8" w:rsidP="00EE013F">
            <w:pPr>
              <w:rPr>
                <w:sz w:val="22"/>
                <w:szCs w:val="22"/>
              </w:rPr>
            </w:pPr>
          </w:p>
        </w:tc>
      </w:tr>
    </w:tbl>
    <w:p w:rsidR="00000EA8" w:rsidRDefault="00000EA8" w:rsidP="00B66112">
      <w:pPr>
        <w:jc w:val="both"/>
      </w:pPr>
    </w:p>
    <w:p w:rsidR="00000EA8" w:rsidRDefault="00000EA8" w:rsidP="00000EA8">
      <w:pPr>
        <w:jc w:val="both"/>
        <w:rPr>
          <w:b/>
          <w:bCs/>
        </w:rPr>
      </w:pPr>
    </w:p>
    <w:sectPr w:rsidR="00000EA8" w:rsidSect="002422C3">
      <w:headerReference w:type="default" r:id="rId8"/>
      <w:footerReference w:type="default" r:id="rId9"/>
      <w:pgSz w:w="11906" w:h="16838"/>
      <w:pgMar w:top="426" w:right="1134" w:bottom="776" w:left="85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1B" w:rsidRDefault="00F0741B">
      <w:r>
        <w:separator/>
      </w:r>
    </w:p>
  </w:endnote>
  <w:endnote w:type="continuationSeparator" w:id="0">
    <w:p w:rsidR="00F0741B" w:rsidRDefault="00F0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09" w:rsidRDefault="00EE0509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8441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EE0509" w:rsidRDefault="00EE05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1B" w:rsidRDefault="00F0741B">
      <w:r>
        <w:separator/>
      </w:r>
    </w:p>
  </w:footnote>
  <w:footnote w:type="continuationSeparator" w:id="0">
    <w:p w:rsidR="00F0741B" w:rsidRDefault="00F07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E6" w:rsidRPr="00AE1308" w:rsidRDefault="00566CE6" w:rsidP="00566CE6">
    <w:pPr>
      <w:pStyle w:val="En-tte"/>
      <w:tabs>
        <w:tab w:val="clear" w:pos="9072"/>
        <w:tab w:val="right" w:pos="9356"/>
      </w:tabs>
      <w:jc w:val="center"/>
      <w:rPr>
        <w:b/>
        <w:sz w:val="16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0929293" wp14:editId="720DF26F">
          <wp:simplePos x="0" y="0"/>
          <wp:positionH relativeFrom="column">
            <wp:posOffset>5364480</wp:posOffset>
          </wp:positionH>
          <wp:positionV relativeFrom="paragraph">
            <wp:posOffset>-158750</wp:posOffset>
          </wp:positionV>
          <wp:extent cx="1029600" cy="770400"/>
          <wp:effectExtent l="0" t="0" r="0" b="0"/>
          <wp:wrapNone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600" cy="770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1C1A6EC8" wp14:editId="3D18BC35">
          <wp:simplePos x="0" y="0"/>
          <wp:positionH relativeFrom="column">
            <wp:posOffset>-1270</wp:posOffset>
          </wp:positionH>
          <wp:positionV relativeFrom="paragraph">
            <wp:posOffset>-118745</wp:posOffset>
          </wp:positionV>
          <wp:extent cx="1119600" cy="756000"/>
          <wp:effectExtent l="0" t="0" r="4445" b="6350"/>
          <wp:wrapNone/>
          <wp:docPr id="23" name="Image 23" descr="Une image contenant texte, outil, ciseaux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3" descr="Une image contenant texte, outil, ciseaux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6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7248CD">
      <w:rPr>
        <w:b/>
        <w:sz w:val="36"/>
      </w:rPr>
      <w:t>Gazelec</w:t>
    </w:r>
    <w:proofErr w:type="spellEnd"/>
    <w:r w:rsidRPr="007248CD">
      <w:rPr>
        <w:b/>
        <w:sz w:val="36"/>
      </w:rPr>
      <w:t xml:space="preserve"> Plongée Strasbourg</w:t>
    </w:r>
    <w:r w:rsidR="00684412">
      <w:rPr>
        <w:b/>
        <w:sz w:val="36"/>
      </w:rPr>
      <w:t xml:space="preserve"> - GPS</w:t>
    </w:r>
  </w:p>
  <w:p w:rsidR="00566CE6" w:rsidRDefault="00566CE6" w:rsidP="00566CE6">
    <w:pPr>
      <w:jc w:val="center"/>
      <w:rPr>
        <w:b/>
        <w:sz w:val="16"/>
      </w:rPr>
    </w:pPr>
  </w:p>
  <w:p w:rsidR="00566CE6" w:rsidRDefault="00566CE6" w:rsidP="00566CE6">
    <w:pPr>
      <w:jc w:val="center"/>
      <w:rPr>
        <w:b/>
        <w:sz w:val="16"/>
      </w:rPr>
    </w:pPr>
    <w:r w:rsidRPr="007248CD">
      <w:rPr>
        <w:b/>
        <w:sz w:val="16"/>
      </w:rPr>
      <w:t>N° d’affiliation FFESSM  06670025</w:t>
    </w:r>
  </w:p>
  <w:p w:rsidR="00566CE6" w:rsidRPr="00566CE6" w:rsidRDefault="00566CE6" w:rsidP="00566CE6">
    <w:pPr>
      <w:jc w:val="center"/>
      <w:rPr>
        <w:b/>
        <w:sz w:val="16"/>
      </w:rPr>
    </w:pPr>
  </w:p>
  <w:p w:rsidR="00566CE6" w:rsidRDefault="00566CE6">
    <w:pPr>
      <w:pStyle w:val="En-tte"/>
    </w:pPr>
  </w:p>
  <w:p w:rsidR="00566CE6" w:rsidRDefault="00566CE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4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Tahoma"/>
      </w:rPr>
    </w:lvl>
  </w:abstractNum>
  <w:abstractNum w:abstractNumId="6">
    <w:nsid w:val="12CE0BC0"/>
    <w:multiLevelType w:val="hybridMultilevel"/>
    <w:tmpl w:val="C9740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729C7"/>
    <w:multiLevelType w:val="hybridMultilevel"/>
    <w:tmpl w:val="4A925998"/>
    <w:lvl w:ilvl="0" w:tplc="A110753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85E59"/>
    <w:multiLevelType w:val="hybridMultilevel"/>
    <w:tmpl w:val="71347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A7927"/>
    <w:multiLevelType w:val="hybridMultilevel"/>
    <w:tmpl w:val="28B4DAE2"/>
    <w:lvl w:ilvl="0" w:tplc="0D5A7328">
      <w:numFmt w:val="bullet"/>
      <w:lvlText w:val="-"/>
      <w:lvlJc w:val="left"/>
      <w:pPr>
        <w:ind w:left="3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39"/>
    <w:rsid w:val="00000EA8"/>
    <w:rsid w:val="00102327"/>
    <w:rsid w:val="0011601F"/>
    <w:rsid w:val="00120650"/>
    <w:rsid w:val="00135437"/>
    <w:rsid w:val="001D044C"/>
    <w:rsid w:val="00200DA9"/>
    <w:rsid w:val="002422C3"/>
    <w:rsid w:val="002E2B7B"/>
    <w:rsid w:val="002E3EFD"/>
    <w:rsid w:val="00331095"/>
    <w:rsid w:val="003D5649"/>
    <w:rsid w:val="00433E3E"/>
    <w:rsid w:val="00447263"/>
    <w:rsid w:val="004B5873"/>
    <w:rsid w:val="004D57E2"/>
    <w:rsid w:val="004D6B62"/>
    <w:rsid w:val="004F3A39"/>
    <w:rsid w:val="00551B2A"/>
    <w:rsid w:val="00566CE6"/>
    <w:rsid w:val="00580899"/>
    <w:rsid w:val="005D741A"/>
    <w:rsid w:val="0060106C"/>
    <w:rsid w:val="00666909"/>
    <w:rsid w:val="00671969"/>
    <w:rsid w:val="00684412"/>
    <w:rsid w:val="0069502E"/>
    <w:rsid w:val="006D5B01"/>
    <w:rsid w:val="00706B63"/>
    <w:rsid w:val="00712320"/>
    <w:rsid w:val="00714386"/>
    <w:rsid w:val="00736F1A"/>
    <w:rsid w:val="00745095"/>
    <w:rsid w:val="00814434"/>
    <w:rsid w:val="00824AF5"/>
    <w:rsid w:val="008E5085"/>
    <w:rsid w:val="00900F39"/>
    <w:rsid w:val="009257B2"/>
    <w:rsid w:val="009E5C48"/>
    <w:rsid w:val="00A45B19"/>
    <w:rsid w:val="00A624FD"/>
    <w:rsid w:val="00A67400"/>
    <w:rsid w:val="00AB7328"/>
    <w:rsid w:val="00AC3DD0"/>
    <w:rsid w:val="00AE3146"/>
    <w:rsid w:val="00B66112"/>
    <w:rsid w:val="00B83FD4"/>
    <w:rsid w:val="00B95FC0"/>
    <w:rsid w:val="00BA3AB0"/>
    <w:rsid w:val="00BC1FE1"/>
    <w:rsid w:val="00BF1EFA"/>
    <w:rsid w:val="00BF20A0"/>
    <w:rsid w:val="00C33570"/>
    <w:rsid w:val="00C774EF"/>
    <w:rsid w:val="00CA0193"/>
    <w:rsid w:val="00CB299A"/>
    <w:rsid w:val="00CC3BC1"/>
    <w:rsid w:val="00CD5020"/>
    <w:rsid w:val="00CE2063"/>
    <w:rsid w:val="00D667CA"/>
    <w:rsid w:val="00DA39CF"/>
    <w:rsid w:val="00DC6DF4"/>
    <w:rsid w:val="00E30CFC"/>
    <w:rsid w:val="00E910A1"/>
    <w:rsid w:val="00EE0509"/>
    <w:rsid w:val="00F0741B"/>
    <w:rsid w:val="00F3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kern w:val="1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Univers" w:hAnsi="Univers" w:cs="Univers"/>
      <w:sz w:val="96"/>
      <w:szCs w:val="9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 Narrow" w:hAnsi="Arial Narrow" w:cs="Arial Narrow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 Narrow" w:hAnsi="Arial Narrow" w:cs="Arial Narrow"/>
      <w:b/>
      <w:bCs/>
      <w:sz w:val="48"/>
      <w:szCs w:val="4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84"/>
        <w:tab w:val="left" w:leader="dot" w:pos="3970"/>
      </w:tabs>
      <w:jc w:val="center"/>
      <w:outlineLvl w:val="3"/>
    </w:pPr>
    <w:rPr>
      <w:rFonts w:ascii="Arial Narrow" w:hAnsi="Arial Narrow" w:cs="Arial Narrow"/>
      <w:b/>
      <w:b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 Narrow" w:hAnsi="Arial Narrow" w:cs="Arial Narrow"/>
      <w:b/>
      <w:bCs/>
      <w:sz w:val="40"/>
      <w:szCs w:val="4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284"/>
      </w:tabs>
      <w:outlineLvl w:val="5"/>
    </w:pPr>
    <w:rPr>
      <w:rFonts w:ascii="Arial Narrow" w:hAnsi="Arial Narrow" w:cs="Arial Narrow"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284"/>
      </w:tabs>
      <w:jc w:val="center"/>
      <w:outlineLvl w:val="6"/>
    </w:pPr>
    <w:rPr>
      <w:rFonts w:ascii="Arial Narrow" w:hAnsi="Arial Narrow" w:cs="Arial Narrow"/>
      <w:b/>
      <w:bCs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 Narrow" w:hAnsi="Arial Narrow" w:cs="Arial Narrow"/>
      <w:b/>
      <w:bCs/>
      <w:sz w:val="32"/>
      <w:szCs w:val="32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rFonts w:ascii="Arial Narrow" w:hAnsi="Arial Narrow" w:cs="Arial Narrow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  <w:color w:val="auto"/>
      <w:sz w:val="24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cs="Tahoma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  <w:sz w:val="24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  <w:sz w:val="24"/>
    </w:rPr>
  </w:style>
  <w:style w:type="character" w:customStyle="1" w:styleId="WW8Num10z0">
    <w:name w:val="WW8Num10z0"/>
    <w:rPr>
      <w:rFonts w:ascii="Wingdings" w:hAnsi="Wingdings" w:cs="Wingdings" w:hint="default"/>
      <w:color w:val="FF0000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WW8NumSt2z0">
    <w:name w:val="WW8NumSt2z0"/>
    <w:rPr>
      <w:rFonts w:ascii="Symbol" w:hAnsi="Symbol" w:cs="Symbol" w:hint="default"/>
    </w:rPr>
  </w:style>
  <w:style w:type="character" w:customStyle="1" w:styleId="WW8NumSt14z0">
    <w:name w:val="WW8NumSt14z0"/>
    <w:rPr>
      <w:rFonts w:ascii="Symbol" w:hAnsi="Symbol" w:cs="Symbol" w:hint="default"/>
    </w:rPr>
  </w:style>
  <w:style w:type="character" w:customStyle="1" w:styleId="WW8NumSt15z0">
    <w:name w:val="WW8NumSt15z0"/>
    <w:rPr>
      <w:rFonts w:ascii="Symbol" w:hAnsi="Symbol" w:cs="Symbol" w:hint="default"/>
      <w:w w:val="98"/>
      <w:sz w:val="22"/>
      <w:szCs w:val="22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pPr>
      <w:jc w:val="center"/>
    </w:pPr>
    <w:rPr>
      <w:rFonts w:ascii="Arial Narrow" w:hAnsi="Arial Narrow" w:cs="Arial Narrow"/>
      <w:b/>
      <w:bCs/>
      <w:sz w:val="22"/>
      <w:szCs w:val="22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depage">
    <w:name w:val="footer"/>
    <w:basedOn w:val="Normal"/>
    <w:link w:val="PieddepageCar"/>
    <w:pPr>
      <w:tabs>
        <w:tab w:val="center" w:pos="4819"/>
        <w:tab w:val="right" w:pos="9071"/>
      </w:tabs>
    </w:p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rpsdetexte21">
    <w:name w:val="Corps de texte 21"/>
    <w:basedOn w:val="Normal"/>
    <w:pPr>
      <w:tabs>
        <w:tab w:val="left" w:pos="284"/>
        <w:tab w:val="left" w:leader="dot" w:pos="3970"/>
      </w:tabs>
      <w:jc w:val="both"/>
    </w:pPr>
    <w:rPr>
      <w:rFonts w:ascii="Arial Narrow" w:hAnsi="Arial Narrow" w:cs="Arial Narrow"/>
      <w:b/>
      <w:bCs/>
      <w:sz w:val="28"/>
      <w:szCs w:val="28"/>
    </w:rPr>
  </w:style>
  <w:style w:type="paragraph" w:styleId="Retraitcorpsdetexte">
    <w:name w:val="Body Text Indent"/>
    <w:basedOn w:val="Normal"/>
    <w:pPr>
      <w:tabs>
        <w:tab w:val="left" w:pos="284"/>
        <w:tab w:val="left" w:leader="dot" w:pos="3970"/>
      </w:tabs>
      <w:ind w:left="284"/>
      <w:jc w:val="both"/>
    </w:pPr>
    <w:rPr>
      <w:rFonts w:ascii="Arial Narrow" w:hAnsi="Arial Narrow" w:cs="Arial Narrow"/>
      <w:b/>
      <w:bCs/>
      <w:sz w:val="28"/>
      <w:szCs w:val="28"/>
    </w:rPr>
  </w:style>
  <w:style w:type="paragraph" w:customStyle="1" w:styleId="Corpsdetexte31">
    <w:name w:val="Corps de texte 31"/>
    <w:basedOn w:val="Normal"/>
    <w:pPr>
      <w:tabs>
        <w:tab w:val="left" w:pos="284"/>
      </w:tabs>
      <w:jc w:val="both"/>
    </w:pPr>
    <w:rPr>
      <w:rFonts w:ascii="Arial Narrow" w:hAnsi="Arial Narrow" w:cs="Arial Narrow"/>
      <w:sz w:val="24"/>
      <w:szCs w:val="24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customStyle="1" w:styleId="Retraitcorpsdetexte21">
    <w:name w:val="Retrait corps de texte 21"/>
    <w:basedOn w:val="Normal"/>
    <w:pPr>
      <w:tabs>
        <w:tab w:val="left" w:pos="7088"/>
      </w:tabs>
      <w:ind w:hanging="2"/>
      <w:jc w:val="both"/>
    </w:pPr>
    <w:rPr>
      <w:rFonts w:ascii="Arial Narrow" w:hAnsi="Arial Narrow" w:cs="Arial Narrow"/>
    </w:rPr>
  </w:style>
  <w:style w:type="paragraph" w:customStyle="1" w:styleId="JustifiD-G">
    <w:name w:val="Justifié D-G"/>
    <w:pPr>
      <w:suppressAutoHyphens/>
      <w:spacing w:after="120"/>
      <w:jc w:val="both"/>
    </w:pPr>
    <w:rPr>
      <w:rFonts w:ascii="Century Gothic" w:hAnsi="Century Gothic" w:cs="Century Gothic"/>
      <w:kern w:val="1"/>
      <w:lang w:eastAsia="ar-S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CE20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063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fontstyle01">
    <w:name w:val="fontstyle01"/>
    <w:basedOn w:val="Policepardfaut"/>
    <w:rsid w:val="002422C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xtbody">
    <w:name w:val="Text body"/>
    <w:basedOn w:val="Normal"/>
    <w:rsid w:val="00102327"/>
    <w:pPr>
      <w:widowControl w:val="0"/>
      <w:autoSpaceDN w:val="0"/>
      <w:spacing w:after="120"/>
      <w:textAlignment w:val="baseline"/>
    </w:pPr>
    <w:rPr>
      <w:rFonts w:ascii="Times New Roman" w:eastAsia="SimSun" w:hAnsi="Times New Roman"/>
      <w:color w:val="00000A"/>
      <w:kern w:val="3"/>
      <w:sz w:val="24"/>
      <w:szCs w:val="24"/>
      <w:lang w:eastAsia="hi-IN" w:bidi="hi-IN"/>
    </w:rPr>
  </w:style>
  <w:style w:type="character" w:customStyle="1" w:styleId="En-tteCar">
    <w:name w:val="En-tête Car"/>
    <w:link w:val="En-tte"/>
    <w:uiPriority w:val="99"/>
    <w:rsid w:val="00CA0193"/>
    <w:rPr>
      <w:rFonts w:ascii="Arial" w:hAnsi="Arial" w:cs="Arial"/>
      <w:kern w:val="1"/>
      <w:lang w:eastAsia="ar-SA"/>
    </w:rPr>
  </w:style>
  <w:style w:type="paragraph" w:styleId="Paragraphedeliste">
    <w:name w:val="List Paragraph"/>
    <w:basedOn w:val="Normal"/>
    <w:uiPriority w:val="34"/>
    <w:qFormat/>
    <w:rsid w:val="004D6B62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D667CA"/>
    <w:rPr>
      <w:rFonts w:ascii="Arial" w:hAnsi="Arial" w:cs="Arial"/>
      <w:kern w:val="1"/>
      <w:lang w:eastAsia="ar-SA"/>
    </w:rPr>
  </w:style>
  <w:style w:type="table" w:styleId="Grilledutableau">
    <w:name w:val="Table Grid"/>
    <w:basedOn w:val="TableauNormal"/>
    <w:uiPriority w:val="59"/>
    <w:rsid w:val="0044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kern w:val="1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Univers" w:hAnsi="Univers" w:cs="Univers"/>
      <w:sz w:val="96"/>
      <w:szCs w:val="9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 Narrow" w:hAnsi="Arial Narrow" w:cs="Arial Narrow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 Narrow" w:hAnsi="Arial Narrow" w:cs="Arial Narrow"/>
      <w:b/>
      <w:bCs/>
      <w:sz w:val="48"/>
      <w:szCs w:val="4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84"/>
        <w:tab w:val="left" w:leader="dot" w:pos="3970"/>
      </w:tabs>
      <w:jc w:val="center"/>
      <w:outlineLvl w:val="3"/>
    </w:pPr>
    <w:rPr>
      <w:rFonts w:ascii="Arial Narrow" w:hAnsi="Arial Narrow" w:cs="Arial Narrow"/>
      <w:b/>
      <w:b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 Narrow" w:hAnsi="Arial Narrow" w:cs="Arial Narrow"/>
      <w:b/>
      <w:bCs/>
      <w:sz w:val="40"/>
      <w:szCs w:val="4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284"/>
      </w:tabs>
      <w:outlineLvl w:val="5"/>
    </w:pPr>
    <w:rPr>
      <w:rFonts w:ascii="Arial Narrow" w:hAnsi="Arial Narrow" w:cs="Arial Narrow"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284"/>
      </w:tabs>
      <w:jc w:val="center"/>
      <w:outlineLvl w:val="6"/>
    </w:pPr>
    <w:rPr>
      <w:rFonts w:ascii="Arial Narrow" w:hAnsi="Arial Narrow" w:cs="Arial Narrow"/>
      <w:b/>
      <w:bCs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 Narrow" w:hAnsi="Arial Narrow" w:cs="Arial Narrow"/>
      <w:b/>
      <w:bCs/>
      <w:sz w:val="32"/>
      <w:szCs w:val="32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rFonts w:ascii="Arial Narrow" w:hAnsi="Arial Narrow" w:cs="Arial Narrow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  <w:color w:val="auto"/>
      <w:sz w:val="24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cs="Tahoma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  <w:sz w:val="24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  <w:sz w:val="24"/>
    </w:rPr>
  </w:style>
  <w:style w:type="character" w:customStyle="1" w:styleId="WW8Num10z0">
    <w:name w:val="WW8Num10z0"/>
    <w:rPr>
      <w:rFonts w:ascii="Wingdings" w:hAnsi="Wingdings" w:cs="Wingdings" w:hint="default"/>
      <w:color w:val="FF0000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WW8NumSt2z0">
    <w:name w:val="WW8NumSt2z0"/>
    <w:rPr>
      <w:rFonts w:ascii="Symbol" w:hAnsi="Symbol" w:cs="Symbol" w:hint="default"/>
    </w:rPr>
  </w:style>
  <w:style w:type="character" w:customStyle="1" w:styleId="WW8NumSt14z0">
    <w:name w:val="WW8NumSt14z0"/>
    <w:rPr>
      <w:rFonts w:ascii="Symbol" w:hAnsi="Symbol" w:cs="Symbol" w:hint="default"/>
    </w:rPr>
  </w:style>
  <w:style w:type="character" w:customStyle="1" w:styleId="WW8NumSt15z0">
    <w:name w:val="WW8NumSt15z0"/>
    <w:rPr>
      <w:rFonts w:ascii="Symbol" w:hAnsi="Symbol" w:cs="Symbol" w:hint="default"/>
      <w:w w:val="98"/>
      <w:sz w:val="22"/>
      <w:szCs w:val="22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pPr>
      <w:jc w:val="center"/>
    </w:pPr>
    <w:rPr>
      <w:rFonts w:ascii="Arial Narrow" w:hAnsi="Arial Narrow" w:cs="Arial Narrow"/>
      <w:b/>
      <w:bCs/>
      <w:sz w:val="22"/>
      <w:szCs w:val="22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depage">
    <w:name w:val="footer"/>
    <w:basedOn w:val="Normal"/>
    <w:link w:val="PieddepageCar"/>
    <w:pPr>
      <w:tabs>
        <w:tab w:val="center" w:pos="4819"/>
        <w:tab w:val="right" w:pos="9071"/>
      </w:tabs>
    </w:p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rpsdetexte21">
    <w:name w:val="Corps de texte 21"/>
    <w:basedOn w:val="Normal"/>
    <w:pPr>
      <w:tabs>
        <w:tab w:val="left" w:pos="284"/>
        <w:tab w:val="left" w:leader="dot" w:pos="3970"/>
      </w:tabs>
      <w:jc w:val="both"/>
    </w:pPr>
    <w:rPr>
      <w:rFonts w:ascii="Arial Narrow" w:hAnsi="Arial Narrow" w:cs="Arial Narrow"/>
      <w:b/>
      <w:bCs/>
      <w:sz w:val="28"/>
      <w:szCs w:val="28"/>
    </w:rPr>
  </w:style>
  <w:style w:type="paragraph" w:styleId="Retraitcorpsdetexte">
    <w:name w:val="Body Text Indent"/>
    <w:basedOn w:val="Normal"/>
    <w:pPr>
      <w:tabs>
        <w:tab w:val="left" w:pos="284"/>
        <w:tab w:val="left" w:leader="dot" w:pos="3970"/>
      </w:tabs>
      <w:ind w:left="284"/>
      <w:jc w:val="both"/>
    </w:pPr>
    <w:rPr>
      <w:rFonts w:ascii="Arial Narrow" w:hAnsi="Arial Narrow" w:cs="Arial Narrow"/>
      <w:b/>
      <w:bCs/>
      <w:sz w:val="28"/>
      <w:szCs w:val="28"/>
    </w:rPr>
  </w:style>
  <w:style w:type="paragraph" w:customStyle="1" w:styleId="Corpsdetexte31">
    <w:name w:val="Corps de texte 31"/>
    <w:basedOn w:val="Normal"/>
    <w:pPr>
      <w:tabs>
        <w:tab w:val="left" w:pos="284"/>
      </w:tabs>
      <w:jc w:val="both"/>
    </w:pPr>
    <w:rPr>
      <w:rFonts w:ascii="Arial Narrow" w:hAnsi="Arial Narrow" w:cs="Arial Narrow"/>
      <w:sz w:val="24"/>
      <w:szCs w:val="24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customStyle="1" w:styleId="Retraitcorpsdetexte21">
    <w:name w:val="Retrait corps de texte 21"/>
    <w:basedOn w:val="Normal"/>
    <w:pPr>
      <w:tabs>
        <w:tab w:val="left" w:pos="7088"/>
      </w:tabs>
      <w:ind w:hanging="2"/>
      <w:jc w:val="both"/>
    </w:pPr>
    <w:rPr>
      <w:rFonts w:ascii="Arial Narrow" w:hAnsi="Arial Narrow" w:cs="Arial Narrow"/>
    </w:rPr>
  </w:style>
  <w:style w:type="paragraph" w:customStyle="1" w:styleId="JustifiD-G">
    <w:name w:val="Justifié D-G"/>
    <w:pPr>
      <w:suppressAutoHyphens/>
      <w:spacing w:after="120"/>
      <w:jc w:val="both"/>
    </w:pPr>
    <w:rPr>
      <w:rFonts w:ascii="Century Gothic" w:hAnsi="Century Gothic" w:cs="Century Gothic"/>
      <w:kern w:val="1"/>
      <w:lang w:eastAsia="ar-S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CE20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063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fontstyle01">
    <w:name w:val="fontstyle01"/>
    <w:basedOn w:val="Policepardfaut"/>
    <w:rsid w:val="002422C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xtbody">
    <w:name w:val="Text body"/>
    <w:basedOn w:val="Normal"/>
    <w:rsid w:val="00102327"/>
    <w:pPr>
      <w:widowControl w:val="0"/>
      <w:autoSpaceDN w:val="0"/>
      <w:spacing w:after="120"/>
      <w:textAlignment w:val="baseline"/>
    </w:pPr>
    <w:rPr>
      <w:rFonts w:ascii="Times New Roman" w:eastAsia="SimSun" w:hAnsi="Times New Roman"/>
      <w:color w:val="00000A"/>
      <w:kern w:val="3"/>
      <w:sz w:val="24"/>
      <w:szCs w:val="24"/>
      <w:lang w:eastAsia="hi-IN" w:bidi="hi-IN"/>
    </w:rPr>
  </w:style>
  <w:style w:type="character" w:customStyle="1" w:styleId="En-tteCar">
    <w:name w:val="En-tête Car"/>
    <w:link w:val="En-tte"/>
    <w:uiPriority w:val="99"/>
    <w:rsid w:val="00CA0193"/>
    <w:rPr>
      <w:rFonts w:ascii="Arial" w:hAnsi="Arial" w:cs="Arial"/>
      <w:kern w:val="1"/>
      <w:lang w:eastAsia="ar-SA"/>
    </w:rPr>
  </w:style>
  <w:style w:type="paragraph" w:styleId="Paragraphedeliste">
    <w:name w:val="List Paragraph"/>
    <w:basedOn w:val="Normal"/>
    <w:uiPriority w:val="34"/>
    <w:qFormat/>
    <w:rsid w:val="004D6B62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D667CA"/>
    <w:rPr>
      <w:rFonts w:ascii="Arial" w:hAnsi="Arial" w:cs="Arial"/>
      <w:kern w:val="1"/>
      <w:lang w:eastAsia="ar-SA"/>
    </w:rPr>
  </w:style>
  <w:style w:type="table" w:styleId="Grilledutableau">
    <w:name w:val="Table Grid"/>
    <w:basedOn w:val="TableauNormal"/>
    <w:uiPriority w:val="59"/>
    <w:rsid w:val="0044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717E1CF2.dotm</Template>
  <TotalTime>111</TotalTime>
  <Pages>2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8</vt:lpstr>
    </vt:vector>
  </TitlesOfParts>
  <Company>Groupe Electricité de Strasbourg</Company>
  <LinksUpToDate>false</LinksUpToDate>
  <CharactersWithSpaces>772</CharactersWithSpaces>
  <SharedDoc>false</SharedDoc>
  <HLinks>
    <vt:vector size="30" baseType="variant">
      <vt:variant>
        <vt:i4>393228</vt:i4>
      </vt:variant>
      <vt:variant>
        <vt:i4>12</vt:i4>
      </vt:variant>
      <vt:variant>
        <vt:i4>0</vt:i4>
      </vt:variant>
      <vt:variant>
        <vt:i4>5</vt:i4>
      </vt:variant>
      <vt:variant>
        <vt:lpwstr>http://www.g-p-s.fr/</vt:lpwstr>
      </vt:variant>
      <vt:variant>
        <vt:lpwstr/>
      </vt:variant>
      <vt:variant>
        <vt:i4>458830</vt:i4>
      </vt:variant>
      <vt:variant>
        <vt:i4>9</vt:i4>
      </vt:variant>
      <vt:variant>
        <vt:i4>0</vt:i4>
      </vt:variant>
      <vt:variant>
        <vt:i4>5</vt:i4>
      </vt:variant>
      <vt:variant>
        <vt:lpwstr>http://www.ffessm.fr/</vt:lpwstr>
      </vt:variant>
      <vt:variant>
        <vt:lpwstr/>
      </vt:variant>
      <vt:variant>
        <vt:i4>3801188</vt:i4>
      </vt:variant>
      <vt:variant>
        <vt:i4>6</vt:i4>
      </vt:variant>
      <vt:variant>
        <vt:i4>0</vt:i4>
      </vt:variant>
      <vt:variant>
        <vt:i4>5</vt:i4>
      </vt:variant>
      <vt:variant>
        <vt:lpwstr>http://www.cabinet-lafont.com/</vt:lpwstr>
      </vt:variant>
      <vt:variant>
        <vt:lpwstr/>
      </vt:variant>
      <vt:variant>
        <vt:i4>7405641</vt:i4>
      </vt:variant>
      <vt:variant>
        <vt:i4>3</vt:i4>
      </vt:variant>
      <vt:variant>
        <vt:i4>0</vt:i4>
      </vt:variant>
      <vt:variant>
        <vt:i4>5</vt:i4>
      </vt:variant>
      <vt:variant>
        <vt:lpwstr>mailto:info@g-p-s.fr</vt:lpwstr>
      </vt:variant>
      <vt:variant>
        <vt:lpwstr/>
      </vt:variant>
      <vt:variant>
        <vt:i4>393228</vt:i4>
      </vt:variant>
      <vt:variant>
        <vt:i4>0</vt:i4>
      </vt:variant>
      <vt:variant>
        <vt:i4>0</vt:i4>
      </vt:variant>
      <vt:variant>
        <vt:i4>5</vt:i4>
      </vt:variant>
      <vt:variant>
        <vt:lpwstr>http://www.g-p-s.fr/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8</dc:title>
  <dc:creator>informatique</dc:creator>
  <cp:lastModifiedBy>BRECH Jean-Marie</cp:lastModifiedBy>
  <cp:revision>6</cp:revision>
  <cp:lastPrinted>2016-09-14T17:19:00Z</cp:lastPrinted>
  <dcterms:created xsi:type="dcterms:W3CDTF">2022-07-19T10:03:00Z</dcterms:created>
  <dcterms:modified xsi:type="dcterms:W3CDTF">2022-07-19T13:10:00Z</dcterms:modified>
</cp:coreProperties>
</file>